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BD7FA" w14:textId="77777777" w:rsidR="001B15F8" w:rsidRPr="001B15F8" w:rsidRDefault="001B15F8" w:rsidP="001B15F8">
      <w:pPr>
        <w:jc w:val="center"/>
        <w:rPr>
          <w:b/>
          <w:bCs/>
          <w:sz w:val="25"/>
          <w:szCs w:val="25"/>
        </w:rPr>
      </w:pPr>
      <w:r w:rsidRPr="001B15F8">
        <w:rPr>
          <w:b/>
          <w:bCs/>
          <w:sz w:val="25"/>
          <w:szCs w:val="25"/>
        </w:rPr>
        <w:t xml:space="preserve">JAVNI POZIV </w:t>
      </w:r>
    </w:p>
    <w:p w14:paraId="73395314" w14:textId="77777777" w:rsidR="001B15F8" w:rsidRPr="001B15F8" w:rsidRDefault="001B15F8" w:rsidP="001B15F8">
      <w:pPr>
        <w:jc w:val="center"/>
        <w:rPr>
          <w:b/>
          <w:bCs/>
          <w:sz w:val="25"/>
          <w:szCs w:val="25"/>
        </w:rPr>
      </w:pPr>
      <w:r w:rsidRPr="001B15F8">
        <w:rPr>
          <w:b/>
          <w:bCs/>
          <w:sz w:val="25"/>
          <w:szCs w:val="25"/>
        </w:rPr>
        <w:t>za sufinanciranje manifestacija od interesa za opće dobro koje provode udruge na području Općine Kraljevec na Sutli za 2022. godinu</w:t>
      </w:r>
    </w:p>
    <w:p w14:paraId="71702FDD" w14:textId="5DFC77AA" w:rsidR="009D2A37" w:rsidRDefault="009D2A37" w:rsidP="001B15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</w:p>
    <w:p w14:paraId="77E927E5" w14:textId="77777777" w:rsidR="0010154E" w:rsidRPr="002504B7" w:rsidRDefault="0010154E" w:rsidP="001015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</w:p>
    <w:p w14:paraId="46AC6AB6" w14:textId="77777777" w:rsidR="00A83A2F" w:rsidRPr="006B620E" w:rsidRDefault="00443B3D" w:rsidP="00E53AFB">
      <w:pPr>
        <w:pStyle w:val="SubTitle1"/>
        <w:rPr>
          <w:rFonts w:ascii="Arial Narrow" w:hAnsi="Arial Narrow"/>
          <w:bCs/>
          <w:sz w:val="28"/>
          <w:szCs w:val="28"/>
          <w:lang w:val="hr-HR"/>
        </w:rPr>
      </w:pP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O</w:t>
      </w:r>
      <w:r w:rsidR="005654CC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brazac </w:t>
      </w: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opisa </w:t>
      </w:r>
      <w:r w:rsidR="00556577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prijave</w:t>
      </w:r>
      <w:r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 xml:space="preserve">  </w:t>
      </w:r>
      <w:r w:rsidR="0010154E" w:rsidRPr="006B620E">
        <w:rPr>
          <w:rFonts w:ascii="Arial Narrow" w:hAnsi="Arial Narrow"/>
          <w:bCs/>
          <w:sz w:val="28"/>
          <w:szCs w:val="28"/>
          <w:highlight w:val="yellow"/>
          <w:lang w:val="hr-HR"/>
        </w:rPr>
        <w:t>MANIFESTACIJE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97"/>
        <w:gridCol w:w="1801"/>
        <w:gridCol w:w="1170"/>
        <w:gridCol w:w="4915"/>
      </w:tblGrid>
      <w:tr w:rsidR="00092880" w:rsidRPr="009842F4" w14:paraId="1FE60B9D" w14:textId="77777777" w:rsidTr="002E1CC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F869EF5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A8D0AD9" w14:textId="77777777" w:rsidR="00092880" w:rsidRPr="00AE5AF7" w:rsidRDefault="00092880" w:rsidP="0055657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14:paraId="257B5C91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54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73F4" w14:textId="77777777" w:rsidR="00092880" w:rsidRPr="003113A9" w:rsidRDefault="00092880" w:rsidP="001A496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UDRUZI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</w:t>
            </w:r>
            <w:r w:rsidR="001A49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</w:t>
            </w:r>
          </w:p>
        </w:tc>
      </w:tr>
      <w:tr w:rsidR="00092880" w:rsidRPr="009842F4" w14:paraId="298C8EB2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E32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8CC52" w14:textId="77777777" w:rsidR="00092880" w:rsidRPr="009842F4" w:rsidRDefault="0010154E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436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9CF2A60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0D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5DEBE2" w14:textId="77777777" w:rsidR="00092880" w:rsidRPr="009842F4" w:rsidRDefault="00092880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504B7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18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F6AADC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96B0" w14:textId="77777777" w:rsidR="00092880" w:rsidRPr="009842F4" w:rsidRDefault="002504B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36DA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82B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14:paraId="6A86B89F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6CF6" w14:textId="77777777" w:rsidR="00AA35A4" w:rsidRPr="009842F4" w:rsidRDefault="002504B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A35A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2EAE4" w14:textId="77777777" w:rsidR="00AA35A4" w:rsidRPr="009842F4" w:rsidRDefault="001015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2504B7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F849" w14:textId="77777777" w:rsidR="00AA35A4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118748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D21" w14:textId="77777777" w:rsidR="00092880" w:rsidRPr="009842F4" w:rsidRDefault="002504B7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49CE0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067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0154E" w:rsidRPr="009842F4" w14:paraId="2EEFD12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814A" w14:textId="77777777" w:rsidR="0010154E" w:rsidRDefault="0010154E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8FD8B3" w14:textId="77777777" w:rsidR="0010154E" w:rsidRPr="009842F4" w:rsidRDefault="0010154E" w:rsidP="00F567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 – IBAN: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20E5" w14:textId="77777777" w:rsidR="0010154E" w:rsidRPr="009842F4" w:rsidRDefault="001015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14E447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78F9" w14:textId="77777777" w:rsidR="00092880" w:rsidRPr="009842F4" w:rsidRDefault="0010154E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85C931" w14:textId="77777777" w:rsidR="00092880" w:rsidRPr="009842F4" w:rsidRDefault="00092880" w:rsidP="00F5676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>udruge: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236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87180" w:rsidRPr="009842F4" w14:paraId="0A48B0C3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39BE" w14:textId="77777777" w:rsidR="00687180" w:rsidRPr="00687180" w:rsidRDefault="00687180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E8B1" w14:textId="77777777" w:rsidR="00687180" w:rsidRP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Detaljan opis dosadašnjih iskustva i rezultata u provedbi manifestacija:</w:t>
            </w:r>
          </w:p>
        </w:tc>
      </w:tr>
      <w:tr w:rsidR="00687180" w:rsidRPr="009842F4" w14:paraId="0A8F0587" w14:textId="77777777" w:rsidTr="0068718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CFE1" w14:textId="77777777" w:rsidR="00687180" w:rsidRDefault="00687180" w:rsidP="00B1713C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B691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0DE8ABA0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320CCF86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30821C93" w14:textId="77777777" w:rsidR="00687180" w:rsidRDefault="00687180" w:rsidP="00AA35A4">
            <w:pPr>
              <w:snapToGrid w:val="0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14:paraId="4BB6A8ED" w14:textId="77777777" w:rsidTr="002E1CC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BD3C28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DA1DD0" w14:textId="77777777" w:rsidR="00384E30" w:rsidRPr="009842F4" w:rsidRDefault="00384E30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15D1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</w:p>
        </w:tc>
      </w:tr>
      <w:tr w:rsidR="00384E30" w:rsidRPr="009842F4" w14:paraId="39C0229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6962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B3E9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20B0CD4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A55ACA2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CA9D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EF599E3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1D83C9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70938C3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8AF0" w14:textId="77777777" w:rsidR="00384E30" w:rsidRPr="009842F4" w:rsidRDefault="006D538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C2A0" w14:textId="77777777" w:rsidR="00384E30" w:rsidRPr="009842F4" w:rsidRDefault="00515D1A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i mjesto održavanja manifestacije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5BE300AA" w14:textId="77777777" w:rsidTr="00384E30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5300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240FC1" w14:textId="77777777" w:rsidR="0010154E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7D1031" w14:textId="77777777" w:rsidR="0010154E" w:rsidRPr="009842F4" w:rsidRDefault="0010154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342A0D2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6F66" w14:textId="77777777" w:rsidR="00774104" w:rsidRDefault="006D538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75646" w14:textId="77777777" w:rsidR="00774104" w:rsidRPr="009842F4" w:rsidRDefault="00774104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9A7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24E52B9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3B82" w14:textId="77777777" w:rsidR="00774104" w:rsidRDefault="006D538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7ABF1" w14:textId="53D1DA4B" w:rsidR="00774104" w:rsidRPr="009842F4" w:rsidRDefault="00774104" w:rsidP="006F69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063707">
              <w:rPr>
                <w:rFonts w:ascii="Arial Narrow" w:eastAsia="Arial Unicode MS" w:hAnsi="Arial Narrow" w:cs="Arial"/>
                <w:sz w:val="22"/>
                <w:szCs w:val="22"/>
              </w:rPr>
              <w:t>Općine Kraljevec na Sutli</w:t>
            </w:r>
            <w:r w:rsidR="000B7801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12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D58EC" w:rsidRPr="009842F4" w14:paraId="15A91327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7314" w14:textId="77777777" w:rsidR="008D58EC" w:rsidRDefault="008D58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3.2.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8103" w14:textId="77777777" w:rsidR="008D58EC" w:rsidRDefault="008D58EC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kojih izvora će se tražiti ili ste dobili sufinanciranje manifestacije:</w:t>
            </w:r>
          </w:p>
        </w:tc>
      </w:tr>
      <w:tr w:rsidR="008D58EC" w:rsidRPr="009842F4" w14:paraId="37C7BF9C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8873" w14:textId="77777777" w:rsidR="008D58EC" w:rsidRDefault="008D58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6FFB" w14:textId="77777777" w:rsidR="008D58EC" w:rsidRDefault="008D58EC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0154E" w:rsidRPr="009842F4" w14:paraId="036B5189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8BD5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1AC9" w14:textId="77777777" w:rsidR="0010154E" w:rsidRPr="007606F3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Ciljana skupina manifestacije i broj ciljane skupine:</w:t>
            </w:r>
          </w:p>
        </w:tc>
      </w:tr>
      <w:tr w:rsidR="0010154E" w:rsidRPr="009842F4" w14:paraId="50CB1C4D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B74E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1090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B544D5C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C28B596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0154E" w:rsidRPr="009842F4" w14:paraId="5697311E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8387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8571" w14:textId="77777777" w:rsidR="0010154E" w:rsidRPr="007606F3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Svrha/Cilj manifestacije:</w:t>
            </w:r>
          </w:p>
        </w:tc>
      </w:tr>
      <w:tr w:rsidR="0010154E" w:rsidRPr="009842F4" w14:paraId="28C89E3B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296A" w14:textId="77777777" w:rsidR="0010154E" w:rsidRDefault="0010154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6EFF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AFFBEA" w14:textId="77777777" w:rsidR="0010154E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6005BB" w14:textId="77777777" w:rsidR="0010154E" w:rsidRPr="007606F3" w:rsidRDefault="0010154E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1DD548" w14:textId="77777777" w:rsidTr="0052002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FD9C" w14:textId="77777777" w:rsidR="00BC1C1A" w:rsidRDefault="0068718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10154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2666" w14:textId="3106A29D" w:rsidR="00BC1C1A" w:rsidRPr="009842F4" w:rsidRDefault="00BC1C1A" w:rsidP="001A496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5D1A">
              <w:rPr>
                <w:rFonts w:ascii="Arial Narrow" w:eastAsia="Arial Unicode MS" w:hAnsi="Arial Narrow" w:cs="Arial"/>
                <w:sz w:val="22"/>
                <w:szCs w:val="22"/>
              </w:rPr>
              <w:t>manifestacije</w:t>
            </w:r>
            <w:r w:rsidR="006871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s aktivnostima</w:t>
            </w:r>
            <w:r w:rsidR="0070573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Opisati </w:t>
            </w:r>
            <w:r w:rsidR="00415650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plan provedbe manifestacije i stručni tim te njihove kompetencije </w:t>
            </w:r>
            <w:r w:rsidR="000058DC">
              <w:rPr>
                <w:rFonts w:ascii="Arial Narrow" w:eastAsia="Arial Unicode MS" w:hAnsi="Arial Narrow" w:cs="Arial"/>
                <w:sz w:val="22"/>
                <w:szCs w:val="22"/>
              </w:rPr>
              <w:t>za provedbu aktivnosti, odnosno manifestacije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C1C1A" w:rsidRPr="009842F4" w14:paraId="6060643B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C128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2322"/>
              <w:gridCol w:w="2322"/>
              <w:gridCol w:w="2322"/>
            </w:tblGrid>
            <w:tr w:rsidR="00687180" w:rsidRPr="00EA62B0" w14:paraId="545E527B" w14:textId="77777777" w:rsidTr="00F423A5">
              <w:tc>
                <w:tcPr>
                  <w:tcW w:w="2322" w:type="dxa"/>
                  <w:shd w:val="clear" w:color="auto" w:fill="auto"/>
                </w:tcPr>
                <w:p w14:paraId="6EAF5500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Naziv aktivnosti</w:t>
                  </w:r>
                </w:p>
                <w:p w14:paraId="575CD54A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F6F4E21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Mjesto i vrijeme provedbe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0C14FE17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Opis aktivnosti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1C647161" w14:textId="77777777" w:rsidR="00687180" w:rsidRPr="00EA62B0" w:rsidRDefault="00687180" w:rsidP="00687180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EA62B0">
                    <w:rPr>
                      <w:rFonts w:ascii="Montserrat" w:hAnsi="Montserrat"/>
                      <w:sz w:val="20"/>
                      <w:szCs w:val="20"/>
                    </w:rPr>
                    <w:t>Odgovorna osoba</w:t>
                  </w:r>
                </w:p>
              </w:tc>
            </w:tr>
            <w:tr w:rsidR="00687180" w:rsidRPr="00EA62B0" w14:paraId="657BBD30" w14:textId="77777777" w:rsidTr="00F423A5">
              <w:tc>
                <w:tcPr>
                  <w:tcW w:w="2322" w:type="dxa"/>
                  <w:shd w:val="clear" w:color="auto" w:fill="auto"/>
                </w:tcPr>
                <w:p w14:paraId="418F140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28FFEDC4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D514BE5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32D98C46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5EE72B79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687180" w:rsidRPr="00EA62B0" w14:paraId="1B24B6E7" w14:textId="77777777" w:rsidTr="00F423A5">
              <w:tc>
                <w:tcPr>
                  <w:tcW w:w="2322" w:type="dxa"/>
                  <w:shd w:val="clear" w:color="auto" w:fill="auto"/>
                </w:tcPr>
                <w:p w14:paraId="5715BA6B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779D8EDB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27E6EA7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7767E9B0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687CE9DD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687180" w:rsidRPr="00EA62B0" w14:paraId="17929582" w14:textId="77777777" w:rsidTr="00F423A5">
              <w:tc>
                <w:tcPr>
                  <w:tcW w:w="2322" w:type="dxa"/>
                  <w:shd w:val="clear" w:color="auto" w:fill="auto"/>
                </w:tcPr>
                <w:p w14:paraId="6A8979CE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3712D56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689112FA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2091DCC2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6CED37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  <w:tr w:rsidR="00687180" w:rsidRPr="00EA62B0" w14:paraId="237A5341" w14:textId="77777777" w:rsidTr="00F423A5">
              <w:tc>
                <w:tcPr>
                  <w:tcW w:w="2322" w:type="dxa"/>
                  <w:shd w:val="clear" w:color="auto" w:fill="auto"/>
                </w:tcPr>
                <w:p w14:paraId="6D7E4E9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  <w:p w14:paraId="21996001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404D0EC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7CF96F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14:paraId="11DE9803" w14:textId="77777777" w:rsidR="00687180" w:rsidRPr="00EA62B0" w:rsidRDefault="00687180" w:rsidP="00687180">
                  <w:pPr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D8A5E1" w14:textId="77777777" w:rsidR="0010154E" w:rsidRPr="007606F3" w:rsidRDefault="0010154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87180" w:rsidRPr="009842F4" w14:paraId="7654865E" w14:textId="77777777" w:rsidTr="00687180">
        <w:trPr>
          <w:trHeight w:val="89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0DD0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 Voditelj manifestacije: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D15C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87180" w:rsidRPr="009842F4" w14:paraId="0E6DC9E3" w14:textId="77777777" w:rsidTr="00687180">
        <w:trPr>
          <w:trHeight w:val="89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BD16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Izvoditelji manifestacije: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AF10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87180" w:rsidRPr="009842F4" w14:paraId="45FED7CA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D179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 Navesti rezultate manifestacije:</w:t>
            </w:r>
          </w:p>
        </w:tc>
      </w:tr>
      <w:tr w:rsidR="00687180" w:rsidRPr="009842F4" w14:paraId="13FB787C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2923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9C0BDD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80098E" w14:textId="77777777" w:rsidR="00687180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2002B" w:rsidRPr="009842F4" w14:paraId="7D73211A" w14:textId="77777777" w:rsidTr="0052002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F61A" w14:textId="77777777" w:rsidR="0052002B" w:rsidRPr="007606F3" w:rsidRDefault="0068718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52002B">
              <w:rPr>
                <w:rFonts w:ascii="Arial Narrow" w:eastAsia="Arial Unicode MS" w:hAnsi="Arial Narrow" w:cs="Arial"/>
                <w:sz w:val="22"/>
                <w:szCs w:val="22"/>
              </w:rPr>
              <w:t>. Koju godinu za redom provodite manifestaciju?</w:t>
            </w:r>
          </w:p>
        </w:tc>
      </w:tr>
      <w:tr w:rsidR="0052002B" w:rsidRPr="009842F4" w14:paraId="105388B1" w14:textId="77777777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E499" w14:textId="77777777" w:rsidR="0052002B" w:rsidRDefault="0052002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FAFB03C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208E801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AB9521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28F337D" w14:textId="058C73A6" w:rsidR="001B4E88" w:rsidRPr="00FE6027" w:rsidRDefault="00887F66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 __________ 202</w:t>
      </w:r>
      <w:r w:rsidR="00E868A8">
        <w:rPr>
          <w:rFonts w:ascii="Arial Narrow" w:hAnsi="Arial Narrow" w:cs="Arial"/>
          <w:sz w:val="22"/>
          <w:szCs w:val="22"/>
        </w:rPr>
        <w:t>2.</w:t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FC7CCB" w14:textId="77777777" w:rsidTr="00F56764">
        <w:tc>
          <w:tcPr>
            <w:tcW w:w="3415" w:type="dxa"/>
            <w:shd w:val="clear" w:color="auto" w:fill="auto"/>
            <w:vAlign w:val="center"/>
          </w:tcPr>
          <w:p w14:paraId="2AB73B4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2699F6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391439DC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006E4D3" w14:textId="77777777" w:rsidTr="00F56764">
        <w:tc>
          <w:tcPr>
            <w:tcW w:w="3415" w:type="dxa"/>
            <w:shd w:val="clear" w:color="auto" w:fill="auto"/>
            <w:vAlign w:val="center"/>
          </w:tcPr>
          <w:p w14:paraId="0C4C69B7" w14:textId="77777777" w:rsidR="00E11A4A" w:rsidRPr="009842F4" w:rsidRDefault="00E11A4A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A804F8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7778A71" w14:textId="77777777" w:rsidR="00E11A4A" w:rsidRPr="009842F4" w:rsidRDefault="00E11A4A" w:rsidP="00324C7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324C78">
              <w:rPr>
                <w:rFonts w:ascii="Arial Narrow" w:eastAsia="SimSun" w:hAnsi="Arial Narrow"/>
                <w:b/>
                <w:i/>
                <w:sz w:val="20"/>
              </w:rPr>
              <w:t>(u 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– prijavitelju)</w:t>
            </w:r>
          </w:p>
        </w:tc>
      </w:tr>
    </w:tbl>
    <w:p w14:paraId="438528FA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681CCBE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323C6C00" w14:textId="77777777" w:rsidTr="00E83BA7">
        <w:tc>
          <w:tcPr>
            <w:tcW w:w="3415" w:type="dxa"/>
            <w:shd w:val="clear" w:color="auto" w:fill="auto"/>
            <w:vAlign w:val="center"/>
          </w:tcPr>
          <w:p w14:paraId="1C9891A2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417A9F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3ADFAEA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C90E4E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308175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74283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36B380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DAB5779" w14:textId="77777777" w:rsidR="00E11A4A" w:rsidRPr="009842F4" w:rsidRDefault="00E11A4A">
      <w:pPr>
        <w:rPr>
          <w:rFonts w:ascii="Arial Narrow" w:hAnsi="Arial Narrow"/>
        </w:rPr>
      </w:pPr>
    </w:p>
    <w:p w14:paraId="3147B511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FA2D9C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6B48ABE" w14:textId="77777777" w:rsidR="00E11A4A" w:rsidRPr="009842F4" w:rsidRDefault="00E11A4A" w:rsidP="00091B7E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3F1A" w14:textId="77777777" w:rsidR="000A3FC0" w:rsidRDefault="000A3FC0">
      <w:r>
        <w:separator/>
      </w:r>
    </w:p>
  </w:endnote>
  <w:endnote w:type="continuationSeparator" w:id="0">
    <w:p w14:paraId="28B4BC53" w14:textId="77777777" w:rsidR="000A3FC0" w:rsidRDefault="000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7986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D1A">
      <w:rPr>
        <w:noProof/>
      </w:rPr>
      <w:t>2</w:t>
    </w:r>
    <w:r>
      <w:fldChar w:fldCharType="end"/>
    </w:r>
  </w:p>
  <w:p w14:paraId="1F09DD1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C92D" w14:textId="77777777" w:rsidR="00A5201C" w:rsidRDefault="00A5201C">
    <w:pPr>
      <w:pStyle w:val="Podnoje"/>
      <w:jc w:val="right"/>
    </w:pPr>
  </w:p>
  <w:p w14:paraId="13C6C2F4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A841" w14:textId="77777777" w:rsidR="000A3FC0" w:rsidRDefault="000A3FC0">
      <w:r>
        <w:separator/>
      </w:r>
    </w:p>
  </w:footnote>
  <w:footnote w:type="continuationSeparator" w:id="0">
    <w:p w14:paraId="6C23ECAC" w14:textId="77777777" w:rsidR="000A3FC0" w:rsidRDefault="000A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031" w14:textId="77777777" w:rsidR="00A5201C" w:rsidRDefault="00A5201C" w:rsidP="003163ED">
    <w:pPr>
      <w:pStyle w:val="Zaglavlje"/>
    </w:pPr>
  </w:p>
  <w:p w14:paraId="0AF8035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EB4" w14:textId="2716CBEE" w:rsidR="00F72F12" w:rsidRPr="0007711E" w:rsidRDefault="00F72F12">
    <w:pPr>
      <w:pStyle w:val="Zaglavlje"/>
      <w:rPr>
        <w:lang w:val="hr-HR"/>
      </w:rPr>
    </w:pPr>
  </w:p>
  <w:p w14:paraId="521AA3C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20334">
    <w:abstractNumId w:val="0"/>
  </w:num>
  <w:num w:numId="2" w16cid:durableId="715352090">
    <w:abstractNumId w:val="1"/>
  </w:num>
  <w:num w:numId="3" w16cid:durableId="1034965022">
    <w:abstractNumId w:val="2"/>
  </w:num>
  <w:num w:numId="4" w16cid:durableId="265237745">
    <w:abstractNumId w:val="3"/>
  </w:num>
  <w:num w:numId="5" w16cid:durableId="1607811362">
    <w:abstractNumId w:val="7"/>
  </w:num>
  <w:num w:numId="6" w16cid:durableId="1799175829">
    <w:abstractNumId w:val="6"/>
  </w:num>
  <w:num w:numId="7" w16cid:durableId="1648363573">
    <w:abstractNumId w:val="5"/>
  </w:num>
  <w:num w:numId="8" w16cid:durableId="1415661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58DC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707"/>
    <w:rsid w:val="000639FA"/>
    <w:rsid w:val="00066EFC"/>
    <w:rsid w:val="00070F0D"/>
    <w:rsid w:val="00074B02"/>
    <w:rsid w:val="00076742"/>
    <w:rsid w:val="0007711E"/>
    <w:rsid w:val="00091B7E"/>
    <w:rsid w:val="00092880"/>
    <w:rsid w:val="00094843"/>
    <w:rsid w:val="000A3FC0"/>
    <w:rsid w:val="000A4004"/>
    <w:rsid w:val="000B40D3"/>
    <w:rsid w:val="000B7801"/>
    <w:rsid w:val="000D09F0"/>
    <w:rsid w:val="000D7717"/>
    <w:rsid w:val="000D79B5"/>
    <w:rsid w:val="000E1C0E"/>
    <w:rsid w:val="000E3112"/>
    <w:rsid w:val="000E4DC7"/>
    <w:rsid w:val="000E7D4F"/>
    <w:rsid w:val="000F655A"/>
    <w:rsid w:val="0010154E"/>
    <w:rsid w:val="001040B1"/>
    <w:rsid w:val="00107712"/>
    <w:rsid w:val="00117284"/>
    <w:rsid w:val="00122D3F"/>
    <w:rsid w:val="00122E9A"/>
    <w:rsid w:val="001236A6"/>
    <w:rsid w:val="00125236"/>
    <w:rsid w:val="0013563B"/>
    <w:rsid w:val="00154369"/>
    <w:rsid w:val="00170C3D"/>
    <w:rsid w:val="0017504C"/>
    <w:rsid w:val="001804AB"/>
    <w:rsid w:val="001A4960"/>
    <w:rsid w:val="001A6D23"/>
    <w:rsid w:val="001B15F8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92D"/>
    <w:rsid w:val="00233AD7"/>
    <w:rsid w:val="002418C5"/>
    <w:rsid w:val="00243843"/>
    <w:rsid w:val="00243FD8"/>
    <w:rsid w:val="00246E15"/>
    <w:rsid w:val="002504B7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E1CC3"/>
    <w:rsid w:val="002F10F6"/>
    <w:rsid w:val="003113A9"/>
    <w:rsid w:val="003163ED"/>
    <w:rsid w:val="00320E45"/>
    <w:rsid w:val="00324C78"/>
    <w:rsid w:val="00325D20"/>
    <w:rsid w:val="00330A4F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4A2C"/>
    <w:rsid w:val="003A756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650"/>
    <w:rsid w:val="004170CA"/>
    <w:rsid w:val="004200EB"/>
    <w:rsid w:val="004211EB"/>
    <w:rsid w:val="00424110"/>
    <w:rsid w:val="0042442A"/>
    <w:rsid w:val="004325DA"/>
    <w:rsid w:val="00435677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D1DBC"/>
    <w:rsid w:val="004E13F2"/>
    <w:rsid w:val="004E2B61"/>
    <w:rsid w:val="004E33E2"/>
    <w:rsid w:val="004F4281"/>
    <w:rsid w:val="004F6EE2"/>
    <w:rsid w:val="005079B3"/>
    <w:rsid w:val="00515D1A"/>
    <w:rsid w:val="0052002B"/>
    <w:rsid w:val="00523634"/>
    <w:rsid w:val="00537565"/>
    <w:rsid w:val="00556577"/>
    <w:rsid w:val="00561874"/>
    <w:rsid w:val="005645C1"/>
    <w:rsid w:val="005654CC"/>
    <w:rsid w:val="00577E45"/>
    <w:rsid w:val="00580E8E"/>
    <w:rsid w:val="00586B19"/>
    <w:rsid w:val="00590FF2"/>
    <w:rsid w:val="00596445"/>
    <w:rsid w:val="005B2BBE"/>
    <w:rsid w:val="005B6FF4"/>
    <w:rsid w:val="005C3BC7"/>
    <w:rsid w:val="005D1955"/>
    <w:rsid w:val="005D4C18"/>
    <w:rsid w:val="005E15A6"/>
    <w:rsid w:val="005F2953"/>
    <w:rsid w:val="00601541"/>
    <w:rsid w:val="00603D1E"/>
    <w:rsid w:val="00621CD6"/>
    <w:rsid w:val="00624649"/>
    <w:rsid w:val="0062766E"/>
    <w:rsid w:val="006360D9"/>
    <w:rsid w:val="00642C60"/>
    <w:rsid w:val="00680600"/>
    <w:rsid w:val="00687180"/>
    <w:rsid w:val="00697339"/>
    <w:rsid w:val="006B1C30"/>
    <w:rsid w:val="006B5F34"/>
    <w:rsid w:val="006B620E"/>
    <w:rsid w:val="006C6222"/>
    <w:rsid w:val="006C66D2"/>
    <w:rsid w:val="006D09D5"/>
    <w:rsid w:val="006D538E"/>
    <w:rsid w:val="006D64CB"/>
    <w:rsid w:val="006E0596"/>
    <w:rsid w:val="006E2695"/>
    <w:rsid w:val="006F2E03"/>
    <w:rsid w:val="006F69DA"/>
    <w:rsid w:val="0070096F"/>
    <w:rsid w:val="00701C87"/>
    <w:rsid w:val="00705738"/>
    <w:rsid w:val="00706D98"/>
    <w:rsid w:val="007108F8"/>
    <w:rsid w:val="007239FA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74EA5"/>
    <w:rsid w:val="007947C4"/>
    <w:rsid w:val="007947ED"/>
    <w:rsid w:val="007A065C"/>
    <w:rsid w:val="007A1B85"/>
    <w:rsid w:val="007A2F45"/>
    <w:rsid w:val="007A408E"/>
    <w:rsid w:val="007B4B70"/>
    <w:rsid w:val="007C1DE5"/>
    <w:rsid w:val="007C5677"/>
    <w:rsid w:val="007D130F"/>
    <w:rsid w:val="007D1BC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87F66"/>
    <w:rsid w:val="008A2B9D"/>
    <w:rsid w:val="008B3957"/>
    <w:rsid w:val="008B59B5"/>
    <w:rsid w:val="008C0CF4"/>
    <w:rsid w:val="008C6724"/>
    <w:rsid w:val="008C6B22"/>
    <w:rsid w:val="008D58EC"/>
    <w:rsid w:val="008E6478"/>
    <w:rsid w:val="008F112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E71"/>
    <w:rsid w:val="009D6790"/>
    <w:rsid w:val="009F219C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3A2F"/>
    <w:rsid w:val="00AA35A4"/>
    <w:rsid w:val="00AA4519"/>
    <w:rsid w:val="00AB5BFB"/>
    <w:rsid w:val="00AB626E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0AF8"/>
    <w:rsid w:val="00BA1D94"/>
    <w:rsid w:val="00BA3153"/>
    <w:rsid w:val="00BB61E8"/>
    <w:rsid w:val="00BC1C1A"/>
    <w:rsid w:val="00BC54C7"/>
    <w:rsid w:val="00BE14D4"/>
    <w:rsid w:val="00C01401"/>
    <w:rsid w:val="00C1002C"/>
    <w:rsid w:val="00C14AAE"/>
    <w:rsid w:val="00C21320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A126F"/>
    <w:rsid w:val="00DC76E4"/>
    <w:rsid w:val="00DD4B7E"/>
    <w:rsid w:val="00DD793D"/>
    <w:rsid w:val="00DE0B3C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BA7"/>
    <w:rsid w:val="00E854B6"/>
    <w:rsid w:val="00E868A8"/>
    <w:rsid w:val="00E87207"/>
    <w:rsid w:val="00E8790B"/>
    <w:rsid w:val="00E91E60"/>
    <w:rsid w:val="00E96668"/>
    <w:rsid w:val="00EA081F"/>
    <w:rsid w:val="00EA23D4"/>
    <w:rsid w:val="00EA4E42"/>
    <w:rsid w:val="00EA5BCB"/>
    <w:rsid w:val="00EA7BB5"/>
    <w:rsid w:val="00EB10E1"/>
    <w:rsid w:val="00EC36D3"/>
    <w:rsid w:val="00ED3D44"/>
    <w:rsid w:val="00ED4179"/>
    <w:rsid w:val="00EE7C95"/>
    <w:rsid w:val="00EF4889"/>
    <w:rsid w:val="00F03572"/>
    <w:rsid w:val="00F16CDC"/>
    <w:rsid w:val="00F20B7B"/>
    <w:rsid w:val="00F25270"/>
    <w:rsid w:val="00F2613B"/>
    <w:rsid w:val="00F3354A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7609"/>
    <w:rsid w:val="00FC1CF3"/>
    <w:rsid w:val="00FC29F6"/>
    <w:rsid w:val="00FD31B0"/>
    <w:rsid w:val="00FE14C1"/>
    <w:rsid w:val="00FE5DE6"/>
    <w:rsid w:val="00FE602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D450F"/>
  <w15:chartTrackingRefBased/>
  <w15:docId w15:val="{8FB0F750-3AEB-4CCE-8C27-6E3D3D5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05A5-E130-4232-83E7-E98F54A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Lucija Kolić</cp:lastModifiedBy>
  <cp:revision>3</cp:revision>
  <cp:lastPrinted>2015-03-02T10:31:00Z</cp:lastPrinted>
  <dcterms:created xsi:type="dcterms:W3CDTF">2022-06-27T06:47:00Z</dcterms:created>
  <dcterms:modified xsi:type="dcterms:W3CDTF">2022-07-04T07:02:00Z</dcterms:modified>
</cp:coreProperties>
</file>